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275"/>
        <w:gridCol w:w="1841"/>
        <w:gridCol w:w="3025"/>
      </w:tblGrid>
      <w:tr w:rsidR="00491A66" w:rsidRPr="007324BD" w:rsidTr="00293283">
        <w:trPr>
          <w:cantSplit/>
          <w:trHeight w:val="1221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Default="00FC2A92" w:rsidP="00036FF0">
            <w:pPr>
              <w:pStyle w:val="Heading1"/>
              <w:rPr>
                <w:rFonts w:ascii="Bernard MT Condensed" w:hAnsi="Bernard MT Condensed"/>
                <w:sz w:val="48"/>
              </w:rPr>
            </w:pPr>
            <w:r w:rsidRPr="000D77F9">
              <w:rPr>
                <w:rFonts w:ascii="Bernard MT Condensed" w:hAnsi="Bernard MT Condensed"/>
                <w:sz w:val="48"/>
              </w:rPr>
              <w:t xml:space="preserve">tRANQUILITY PLACE </w:t>
            </w:r>
            <w:r w:rsidR="00036FF0">
              <w:rPr>
                <w:rFonts w:ascii="Bernard MT Condensed" w:hAnsi="Bernard MT Condensed"/>
                <w:sz w:val="48"/>
              </w:rPr>
              <w:t>intake sheet</w:t>
            </w:r>
          </w:p>
          <w:p w:rsidR="00036FF0" w:rsidRPr="00036FF0" w:rsidRDefault="00036FF0" w:rsidP="00036FF0">
            <w:pPr>
              <w:jc w:val="center"/>
              <w:rPr>
                <w:b/>
                <w:color w:val="FFFFFF" w:themeColor="background1"/>
              </w:rPr>
            </w:pPr>
            <w:r w:rsidRPr="00036FF0">
              <w:rPr>
                <w:b/>
                <w:color w:val="FFFFFF" w:themeColor="background1"/>
                <w:sz w:val="18"/>
              </w:rPr>
              <w:t>160 E. 800 So.</w:t>
            </w:r>
            <w:r w:rsidR="009C3BA9">
              <w:rPr>
                <w:b/>
                <w:color w:val="FFFFFF" w:themeColor="background1"/>
                <w:sz w:val="18"/>
              </w:rPr>
              <w:t xml:space="preserve"> STE B.</w:t>
            </w:r>
            <w:r w:rsidRPr="00036FF0">
              <w:rPr>
                <w:b/>
                <w:color w:val="FFFFFF" w:themeColor="background1"/>
                <w:sz w:val="18"/>
              </w:rPr>
              <w:t xml:space="preserve"> Salt Lake City, Utah 84111 801.924.9240</w:t>
            </w:r>
            <w:r w:rsidR="009C3BA9">
              <w:rPr>
                <w:b/>
                <w:color w:val="FFFFFF" w:themeColor="background1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FFFFFF" w:themeColor="background1"/>
                <w:sz w:val="18"/>
              </w:rPr>
              <w:t>(</w:t>
            </w:r>
            <w:r w:rsidRPr="00036FF0">
              <w:rPr>
                <w:b/>
                <w:color w:val="FFFFFF" w:themeColor="background1"/>
                <w:sz w:val="18"/>
              </w:rPr>
              <w:t>Phone) 801.924.9241 (Fax)</w:t>
            </w:r>
          </w:p>
        </w:tc>
      </w:tr>
      <w:tr w:rsidR="00C81188" w:rsidRPr="007324BD" w:rsidTr="00FC2A9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036FF0" w:rsidRDefault="00C81188" w:rsidP="005314CE">
            <w:pPr>
              <w:pStyle w:val="Heading2"/>
              <w:rPr>
                <w:rFonts w:cstheme="majorHAnsi"/>
              </w:rPr>
            </w:pPr>
            <w:r w:rsidRPr="00036FF0">
              <w:rPr>
                <w:rFonts w:cstheme="majorHAnsi"/>
                <w:sz w:val="24"/>
              </w:rPr>
              <w:t>Applicant Information</w:t>
            </w:r>
          </w:p>
        </w:tc>
      </w:tr>
      <w:tr w:rsidR="0024648C" w:rsidRPr="007324BD" w:rsidTr="000D77F9">
        <w:trPr>
          <w:cantSplit/>
          <w:trHeight w:val="65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324BD" w:rsidRDefault="0024648C" w:rsidP="000D77F9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293283">
        <w:trPr>
          <w:cantSplit/>
          <w:trHeight w:val="38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0D77F9">
        <w:trPr>
          <w:cantSplit/>
          <w:trHeight w:val="38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0D77F9">
        <w:trPr>
          <w:cantSplit/>
          <w:trHeight w:val="47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:rsidTr="00FC2A9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0077BD" w:rsidRPr="00293283" w:rsidRDefault="000077BD" w:rsidP="00574303">
            <w:pPr>
              <w:pStyle w:val="Heading2"/>
              <w:rPr>
                <w:rFonts w:cstheme="majorHAnsi"/>
              </w:rPr>
            </w:pPr>
            <w:r w:rsidRPr="00293283">
              <w:rPr>
                <w:rFonts w:cstheme="majorHAnsi"/>
                <w:sz w:val="24"/>
              </w:rPr>
              <w:t>Emergency Contact</w:t>
            </w:r>
          </w:p>
        </w:tc>
      </w:tr>
      <w:tr w:rsidR="00F04B9B" w:rsidRPr="007324BD" w:rsidTr="00293283">
        <w:trPr>
          <w:cantSplit/>
          <w:trHeight w:val="38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F04B9B" w:rsidRPr="00293283" w:rsidRDefault="00F04B9B" w:rsidP="00C206CC">
            <w:pPr>
              <w:rPr>
                <w:rFonts w:asciiTheme="majorHAnsi" w:hAnsiTheme="majorHAnsi" w:cstheme="majorHAnsi"/>
                <w:b/>
              </w:rPr>
            </w:pPr>
            <w:r w:rsidRPr="00293283">
              <w:rPr>
                <w:rFonts w:asciiTheme="majorHAnsi" w:hAnsiTheme="majorHAnsi" w:cstheme="majorHAnsi"/>
                <w:b/>
              </w:rPr>
              <w:t xml:space="preserve">Name </w:t>
            </w:r>
            <w:r w:rsidR="00C206CC" w:rsidRPr="00293283">
              <w:rPr>
                <w:rFonts w:asciiTheme="majorHAnsi" w:hAnsiTheme="majorHAnsi" w:cstheme="majorHAnsi"/>
                <w:b/>
              </w:rPr>
              <w:t xml:space="preserve">: </w:t>
            </w:r>
          </w:p>
        </w:tc>
      </w:tr>
      <w:tr w:rsidR="00C92FF3" w:rsidRPr="007324BD" w:rsidTr="00FC2A92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C92FF3" w:rsidRPr="00293283" w:rsidRDefault="00C92FF3" w:rsidP="00326F1B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>Address</w:t>
            </w:r>
            <w:r w:rsidR="001D2340" w:rsidRPr="0029328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293283" w:rsidRDefault="00C92FF3" w:rsidP="00326F1B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>Phone</w:t>
            </w:r>
            <w:r w:rsidR="001D2340" w:rsidRPr="00293283">
              <w:rPr>
                <w:rFonts w:asciiTheme="majorHAnsi" w:hAnsiTheme="majorHAnsi" w:cstheme="majorHAnsi"/>
              </w:rPr>
              <w:t>:</w:t>
            </w:r>
          </w:p>
        </w:tc>
      </w:tr>
      <w:tr w:rsidR="00C92FF3" w:rsidRPr="007324BD" w:rsidTr="00FC2A9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92FF3" w:rsidRPr="00293283" w:rsidRDefault="00C92FF3" w:rsidP="00326F1B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>City</w:t>
            </w:r>
            <w:r w:rsidR="001D2340" w:rsidRPr="0029328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C92FF3" w:rsidRPr="00293283" w:rsidRDefault="00C92FF3" w:rsidP="00326F1B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>State</w:t>
            </w:r>
            <w:r w:rsidR="001D2340" w:rsidRPr="0029328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293283" w:rsidRDefault="00C92FF3" w:rsidP="00326F1B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>ZIP</w:t>
            </w:r>
            <w:r w:rsidR="00900794" w:rsidRPr="00293283">
              <w:rPr>
                <w:rFonts w:asciiTheme="majorHAnsi" w:hAnsiTheme="majorHAnsi" w:cstheme="majorHAnsi"/>
              </w:rPr>
              <w:t xml:space="preserve"> Code</w:t>
            </w:r>
            <w:r w:rsidR="001D2340" w:rsidRPr="00293283">
              <w:rPr>
                <w:rFonts w:asciiTheme="majorHAnsi" w:hAnsiTheme="majorHAnsi" w:cstheme="majorHAnsi"/>
              </w:rPr>
              <w:t>:</w:t>
            </w:r>
          </w:p>
        </w:tc>
      </w:tr>
      <w:tr w:rsidR="002C0936" w:rsidRPr="007324BD" w:rsidTr="00FC2A92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293283" w:rsidRDefault="002C0936" w:rsidP="00326F1B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>Relationship</w:t>
            </w:r>
            <w:r w:rsidR="001D2340" w:rsidRPr="00293283">
              <w:rPr>
                <w:rFonts w:asciiTheme="majorHAnsi" w:hAnsiTheme="majorHAnsi" w:cstheme="majorHAnsi"/>
              </w:rPr>
              <w:t>:</w:t>
            </w:r>
          </w:p>
        </w:tc>
      </w:tr>
      <w:tr w:rsidR="00EB52A5" w:rsidRPr="007324BD" w:rsidTr="00FC2A9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EB52A5" w:rsidRPr="00293283" w:rsidRDefault="00104AC8" w:rsidP="00574303">
            <w:pPr>
              <w:pStyle w:val="Heading2"/>
              <w:rPr>
                <w:rFonts w:cstheme="majorHAnsi"/>
              </w:rPr>
            </w:pPr>
            <w:r w:rsidRPr="00293283">
              <w:rPr>
                <w:rFonts w:cstheme="majorHAnsi"/>
                <w:sz w:val="24"/>
              </w:rPr>
              <w:t>Racial or ethnic group</w:t>
            </w:r>
          </w:p>
        </w:tc>
      </w:tr>
      <w:tr w:rsidR="00C92FF3" w:rsidRPr="007324BD" w:rsidTr="00FC2A9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293283" w:rsidRDefault="00104AC8" w:rsidP="00326F1B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>□ American Indian/Alaskan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EB52A5" w:rsidRPr="00293283" w:rsidRDefault="00104AC8" w:rsidP="00326F1B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>□ Asian/Pacific Islander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293283" w:rsidRDefault="00104AC8" w:rsidP="00326F1B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>□ Black/African American</w:t>
            </w:r>
          </w:p>
        </w:tc>
      </w:tr>
      <w:tr w:rsidR="00C92FF3" w:rsidRPr="007324BD" w:rsidTr="00FC2A9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293283" w:rsidRDefault="00104AC8" w:rsidP="00326F1B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>□ Hispanic/Latino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EB52A5" w:rsidRPr="00293283" w:rsidRDefault="00104AC8" w:rsidP="00326F1B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>□ White/Caucasian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293283" w:rsidRDefault="00104AC8" w:rsidP="00326F1B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 xml:space="preserve">□ Other: </w:t>
            </w:r>
          </w:p>
        </w:tc>
      </w:tr>
      <w:tr w:rsidR="00415F5F" w:rsidRPr="007324BD" w:rsidTr="00FC2A9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15F5F" w:rsidRPr="00293283" w:rsidRDefault="00FC2A92" w:rsidP="00574303">
            <w:pPr>
              <w:pStyle w:val="Heading2"/>
              <w:rPr>
                <w:rFonts w:cstheme="majorHAnsi"/>
              </w:rPr>
            </w:pPr>
            <w:r w:rsidRPr="00293283">
              <w:rPr>
                <w:rFonts w:cstheme="majorHAnsi"/>
                <w:sz w:val="22"/>
              </w:rPr>
              <w:t xml:space="preserve">HOW </w:t>
            </w:r>
            <w:r w:rsidR="00104AC8" w:rsidRPr="00293283">
              <w:rPr>
                <w:rFonts w:cstheme="majorHAnsi"/>
                <w:sz w:val="22"/>
              </w:rPr>
              <w:t xml:space="preserve">did you hear about us? </w:t>
            </w:r>
          </w:p>
        </w:tc>
      </w:tr>
      <w:tr w:rsidR="009C7D71" w:rsidRPr="007324BD" w:rsidTr="00FC2A9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0077BD" w:rsidRPr="00293283" w:rsidRDefault="00104AC8" w:rsidP="00326F1B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>□ Friend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077BD" w:rsidRPr="00293283" w:rsidRDefault="00104AC8" w:rsidP="00326F1B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>□ Website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77BD" w:rsidRPr="00293283" w:rsidRDefault="00104AC8" w:rsidP="00326F1B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 xml:space="preserve">□ Other: </w:t>
            </w:r>
          </w:p>
        </w:tc>
      </w:tr>
      <w:tr w:rsidR="00104AC8" w:rsidRPr="007324BD" w:rsidTr="00293283">
        <w:trPr>
          <w:cantSplit/>
          <w:trHeight w:val="591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104AC8" w:rsidRPr="00293283" w:rsidRDefault="00104AC8" w:rsidP="00C314E4">
            <w:pPr>
              <w:pStyle w:val="Heading2"/>
              <w:rPr>
                <w:rFonts w:cstheme="majorHAnsi"/>
                <w:sz w:val="36"/>
              </w:rPr>
            </w:pPr>
            <w:r w:rsidRPr="00293283">
              <w:rPr>
                <w:rFonts w:cstheme="majorHAnsi"/>
                <w:sz w:val="28"/>
              </w:rPr>
              <w:t>fINANCIAL iNFORMATION</w:t>
            </w:r>
          </w:p>
          <w:p w:rsidR="00104AC8" w:rsidRPr="00293283" w:rsidRDefault="00104AC8" w:rsidP="00C314E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3283">
              <w:rPr>
                <w:rFonts w:asciiTheme="majorHAnsi" w:hAnsiTheme="majorHAnsi" w:cstheme="majorHAnsi"/>
                <w:b/>
              </w:rPr>
              <w:t>*PLEASE NOTE: IF YOU HAVE MEDICAID PLEASE PROVIDE A COPY OF YOUR MEDICAID CARD FOR OUR RECORDS *</w:t>
            </w:r>
          </w:p>
        </w:tc>
      </w:tr>
      <w:tr w:rsidR="00104AC8" w:rsidRPr="007324BD" w:rsidTr="00293283">
        <w:trPr>
          <w:cantSplit/>
          <w:trHeight w:val="393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104AC8" w:rsidRPr="00293283" w:rsidRDefault="00E83F8E" w:rsidP="00E83F8E">
            <w:pPr>
              <w:rPr>
                <w:rFonts w:asciiTheme="majorHAnsi" w:hAnsiTheme="majorHAnsi" w:cstheme="majorHAnsi"/>
              </w:rPr>
            </w:pPr>
            <w:r w:rsidRPr="00293283">
              <w:rPr>
                <w:rFonts w:asciiTheme="majorHAnsi" w:hAnsiTheme="majorHAnsi" w:cstheme="majorHAnsi"/>
              </w:rPr>
              <w:t xml:space="preserve">Does your employer know you are in treatment? Y/N </w:t>
            </w:r>
          </w:p>
        </w:tc>
      </w:tr>
      <w:tr w:rsidR="00C206CC" w:rsidRPr="007324BD" w:rsidTr="00C314E4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C206CC" w:rsidRDefault="00E83F8E" w:rsidP="00C314E4">
            <w:r>
              <w:t>Employment Status:</w:t>
            </w:r>
          </w:p>
        </w:tc>
      </w:tr>
      <w:tr w:rsidR="00104AC8" w:rsidRPr="007324BD" w:rsidTr="00C314E4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104AC8" w:rsidRPr="007324BD" w:rsidRDefault="00104AC8" w:rsidP="00C314E4">
            <w:r w:rsidRPr="007324BD">
              <w:t xml:space="preserve">Employer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04AC8" w:rsidRPr="007324BD" w:rsidRDefault="00104AC8" w:rsidP="00C314E4">
            <w:r>
              <w:t>Income:</w:t>
            </w:r>
          </w:p>
        </w:tc>
      </w:tr>
      <w:tr w:rsidR="00104AC8" w:rsidRPr="007324BD" w:rsidTr="00C314E4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104AC8" w:rsidRPr="007324BD" w:rsidRDefault="00104AC8" w:rsidP="00C314E4">
            <w:r w:rsidRPr="007324BD">
              <w:t>Phone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104AC8" w:rsidRPr="007324BD" w:rsidRDefault="00104AC8" w:rsidP="00C314E4">
            <w:r w:rsidRPr="007324BD">
              <w:t>E-mail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04AC8" w:rsidRPr="007324BD" w:rsidRDefault="00104AC8" w:rsidP="00C314E4">
            <w:r w:rsidRPr="007324BD">
              <w:t>Fax</w:t>
            </w:r>
            <w:r>
              <w:t>:</w:t>
            </w:r>
          </w:p>
        </w:tc>
      </w:tr>
      <w:tr w:rsidR="00104AC8" w:rsidRPr="007324BD" w:rsidTr="00C314E4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104AC8" w:rsidRPr="007324BD" w:rsidRDefault="00104AC8" w:rsidP="00C314E4">
            <w:r>
              <w:t>City: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104AC8" w:rsidRPr="007324BD" w:rsidRDefault="00104AC8" w:rsidP="00C314E4">
            <w:r>
              <w:t>State: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04AC8" w:rsidRPr="007324BD" w:rsidRDefault="00104AC8" w:rsidP="00C314E4">
            <w:r>
              <w:t>ZIP Code:</w:t>
            </w:r>
          </w:p>
        </w:tc>
      </w:tr>
      <w:tr w:rsidR="00104AC8" w:rsidRPr="007324BD" w:rsidTr="00C314E4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104AC8" w:rsidRPr="007324BD" w:rsidRDefault="00104AC8" w:rsidP="00C314E4">
            <w:r>
              <w:t xml:space="preserve">Employable : Y / N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104AC8" w:rsidRPr="007324BD" w:rsidRDefault="00104AC8" w:rsidP="00C314E4">
            <w:r w:rsidRPr="007324BD">
              <w:t>How long?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04AC8" w:rsidRPr="007324BD" w:rsidRDefault="00104AC8" w:rsidP="00C314E4">
            <w:r>
              <w:t xml:space="preserve">Hire Date: </w:t>
            </w:r>
          </w:p>
        </w:tc>
      </w:tr>
      <w:tr w:rsidR="00104AC8" w:rsidRPr="007324BD" w:rsidTr="00C314E4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104AC8" w:rsidRDefault="00C206CC" w:rsidP="00C314E4">
            <w:r>
              <w:t xml:space="preserve">Dependents: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104AC8" w:rsidRPr="007324BD" w:rsidRDefault="00104AC8" w:rsidP="00C314E4"/>
        </w:tc>
        <w:tc>
          <w:tcPr>
            <w:tcW w:w="3025" w:type="dxa"/>
            <w:shd w:val="clear" w:color="auto" w:fill="auto"/>
            <w:vAlign w:val="center"/>
          </w:tcPr>
          <w:p w:rsidR="00104AC8" w:rsidRDefault="00104AC8" w:rsidP="00C314E4"/>
        </w:tc>
      </w:tr>
      <w:tr w:rsidR="00F242E0" w:rsidRPr="007324BD" w:rsidTr="00FC2A9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F242E0" w:rsidRPr="00BC0F25" w:rsidRDefault="00A510FD" w:rsidP="00BC0F25">
            <w:pPr>
              <w:pStyle w:val="Heading2"/>
            </w:pPr>
            <w:r w:rsidRPr="00A510FD">
              <w:rPr>
                <w:sz w:val="22"/>
              </w:rPr>
              <w:t>Dosing else where?</w:t>
            </w:r>
          </w:p>
        </w:tc>
      </w:tr>
      <w:tr w:rsidR="00032E90" w:rsidRPr="007324BD" w:rsidTr="00FC2A92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032E90" w:rsidRPr="007324BD" w:rsidRDefault="00E83F8E" w:rsidP="00326F1B">
            <w:r>
              <w:t>Are you currently dosing anywhere else?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032E90" w:rsidRPr="007324BD" w:rsidRDefault="00E83F8E" w:rsidP="00326F1B">
            <w:r>
              <w:t>If So, what is the name</w:t>
            </w:r>
          </w:p>
        </w:tc>
      </w:tr>
      <w:tr w:rsidR="005314CE" w:rsidRPr="007324BD" w:rsidTr="00FC2A9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FC2A92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form as to my credit and employment</w:t>
            </w:r>
            <w:r w:rsidR="000077BD" w:rsidRPr="007324BD">
              <w:t>. I have received a copy of this application</w:t>
            </w:r>
            <w:r w:rsidR="00E33A75" w:rsidRPr="007324BD">
              <w:t>.</w:t>
            </w:r>
          </w:p>
        </w:tc>
      </w:tr>
      <w:tr w:rsidR="009A26FF" w:rsidRPr="007324BD" w:rsidTr="00FC2A92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A26FF" w:rsidRPr="007324BD" w:rsidRDefault="009A26FF" w:rsidP="00326F1B">
            <w:r>
              <w:t xml:space="preserve">Signature : </w:t>
            </w:r>
          </w:p>
        </w:tc>
      </w:tr>
      <w:tr w:rsidR="005D4280" w:rsidRPr="007324BD" w:rsidTr="00FC2A92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5D4280" w:rsidRPr="007324BD" w:rsidRDefault="00C206CC" w:rsidP="009A26FF">
            <w:r>
              <w:t xml:space="preserve">Print </w:t>
            </w:r>
            <w:r w:rsidR="009A26FF">
              <w:t xml:space="preserve">name: 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Pr="007324BD" w:rsidRDefault="00415F5F" w:rsidP="00293283"/>
    <w:sectPr w:rsidR="00415F5F" w:rsidRPr="007324BD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B6" w:rsidRDefault="00622DB6">
      <w:r>
        <w:separator/>
      </w:r>
    </w:p>
  </w:endnote>
  <w:endnote w:type="continuationSeparator" w:id="0">
    <w:p w:rsidR="00622DB6" w:rsidRDefault="0062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B6" w:rsidRDefault="00622DB6">
      <w:r>
        <w:separator/>
      </w:r>
    </w:p>
  </w:footnote>
  <w:footnote w:type="continuationSeparator" w:id="0">
    <w:p w:rsidR="00622DB6" w:rsidRDefault="0062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55A"/>
    <w:multiLevelType w:val="hybridMultilevel"/>
    <w:tmpl w:val="CB60D1D0"/>
    <w:lvl w:ilvl="0" w:tplc="04090001">
      <w:start w:val="8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92"/>
    <w:rsid w:val="000077BD"/>
    <w:rsid w:val="00017DD1"/>
    <w:rsid w:val="00032E90"/>
    <w:rsid w:val="000332AD"/>
    <w:rsid w:val="00036FF0"/>
    <w:rsid w:val="000447ED"/>
    <w:rsid w:val="00085333"/>
    <w:rsid w:val="000C0676"/>
    <w:rsid w:val="000C3395"/>
    <w:rsid w:val="000D77F9"/>
    <w:rsid w:val="000E2704"/>
    <w:rsid w:val="00104AC8"/>
    <w:rsid w:val="0011649E"/>
    <w:rsid w:val="0016303A"/>
    <w:rsid w:val="00190F40"/>
    <w:rsid w:val="001D2340"/>
    <w:rsid w:val="001F7A95"/>
    <w:rsid w:val="00240AF1"/>
    <w:rsid w:val="0024648C"/>
    <w:rsid w:val="002602F0"/>
    <w:rsid w:val="00293283"/>
    <w:rsid w:val="002C0936"/>
    <w:rsid w:val="00326F1B"/>
    <w:rsid w:val="00384215"/>
    <w:rsid w:val="003C4E60"/>
    <w:rsid w:val="00400969"/>
    <w:rsid w:val="00401170"/>
    <w:rsid w:val="004035E6"/>
    <w:rsid w:val="00415F5F"/>
    <w:rsid w:val="0042038C"/>
    <w:rsid w:val="00461DCB"/>
    <w:rsid w:val="00491A66"/>
    <w:rsid w:val="004B66C1"/>
    <w:rsid w:val="004C5233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22DB6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A26FF"/>
    <w:rsid w:val="009C3BA9"/>
    <w:rsid w:val="009C7D71"/>
    <w:rsid w:val="009F58BB"/>
    <w:rsid w:val="00A41E64"/>
    <w:rsid w:val="00A4373B"/>
    <w:rsid w:val="00A510FD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206CC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83F8E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04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0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quility9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82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Tranquility9</dc:creator>
  <cp:lastModifiedBy>Tranquility9</cp:lastModifiedBy>
  <cp:revision>2</cp:revision>
  <cp:lastPrinted>2013-09-25T19:20:00Z</cp:lastPrinted>
  <dcterms:created xsi:type="dcterms:W3CDTF">2013-09-25T17:35:00Z</dcterms:created>
  <dcterms:modified xsi:type="dcterms:W3CDTF">2013-11-13T20:29:00Z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